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4C" w:rsidRDefault="00FE694C" w:rsidP="00231770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</w:p>
    <w:p w:rsidR="00FE694C" w:rsidRDefault="00FE694C" w:rsidP="00FE694C">
      <w:pPr>
        <w:jc w:val="center"/>
      </w:pPr>
      <w:r>
        <w:rPr>
          <w:noProof/>
        </w:rPr>
        <w:drawing>
          <wp:inline distT="0" distB="0" distL="0" distR="0" wp14:anchorId="1970F335" wp14:editId="1D2EEB5C">
            <wp:extent cx="2876550" cy="4175636"/>
            <wp:effectExtent l="0" t="0" r="0" b="0"/>
            <wp:docPr id="5" name="Picture 5" descr="C:\Users\bcarpent\AppData\Local\Microsoft\Windows\INetCache\Content.MSO\BE1C6B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carpent\AppData\Local\Microsoft\Windows\INetCache\Content.MSO\BE1C6B1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19" cy="421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4C" w:rsidRDefault="00FE694C" w:rsidP="00FE694C">
      <w:pPr>
        <w:jc w:val="center"/>
      </w:pPr>
    </w:p>
    <w:p w:rsidR="00FE694C" w:rsidRDefault="00FE694C" w:rsidP="00FE694C">
      <w:pPr>
        <w:jc w:val="center"/>
        <w:rPr>
          <w:rFonts w:ascii="Verdana" w:hAnsi="Verdana"/>
          <w:sz w:val="40"/>
          <w:szCs w:val="40"/>
        </w:rPr>
      </w:pPr>
      <w:r w:rsidRPr="00DC5EFB">
        <w:rPr>
          <w:rFonts w:ascii="Verdana" w:hAnsi="Verdana"/>
          <w:sz w:val="40"/>
          <w:szCs w:val="40"/>
        </w:rPr>
        <w:t xml:space="preserve">This packet belongs to </w:t>
      </w:r>
    </w:p>
    <w:p w:rsidR="00FE694C" w:rsidRDefault="00FE694C" w:rsidP="00FE694C">
      <w:pPr>
        <w:jc w:val="center"/>
        <w:rPr>
          <w:rFonts w:ascii="Verdana" w:hAnsi="Verdana"/>
          <w:sz w:val="40"/>
          <w:szCs w:val="40"/>
        </w:rPr>
      </w:pPr>
    </w:p>
    <w:p w:rsidR="00FE694C" w:rsidRDefault="00FE694C" w:rsidP="00FE694C">
      <w:pPr>
        <w:jc w:val="center"/>
        <w:rPr>
          <w:rFonts w:ascii="Verdana" w:hAnsi="Verdana"/>
          <w:sz w:val="40"/>
          <w:szCs w:val="40"/>
          <w:u w:val="single"/>
        </w:rPr>
      </w:pPr>
      <w:r>
        <w:rPr>
          <w:rFonts w:ascii="Verdana" w:hAnsi="Verdana"/>
          <w:sz w:val="40"/>
          <w:szCs w:val="40"/>
          <w:u w:val="single"/>
        </w:rPr>
        <w:t xml:space="preserve"> </w:t>
      </w:r>
      <w:r>
        <w:rPr>
          <w:rFonts w:ascii="Verdana" w:hAnsi="Verdana"/>
          <w:sz w:val="40"/>
          <w:szCs w:val="40"/>
          <w:u w:val="single"/>
        </w:rPr>
        <w:tab/>
      </w:r>
      <w:r>
        <w:rPr>
          <w:rFonts w:ascii="Verdana" w:hAnsi="Verdana"/>
          <w:sz w:val="40"/>
          <w:szCs w:val="40"/>
          <w:u w:val="single"/>
        </w:rPr>
        <w:tab/>
      </w:r>
      <w:r>
        <w:rPr>
          <w:rFonts w:ascii="Verdana" w:hAnsi="Verdana"/>
          <w:sz w:val="40"/>
          <w:szCs w:val="40"/>
          <w:u w:val="single"/>
        </w:rPr>
        <w:tab/>
      </w:r>
      <w:r>
        <w:rPr>
          <w:rFonts w:ascii="Verdana" w:hAnsi="Verdana"/>
          <w:sz w:val="40"/>
          <w:szCs w:val="40"/>
          <w:u w:val="single"/>
        </w:rPr>
        <w:tab/>
      </w:r>
      <w:r>
        <w:rPr>
          <w:rFonts w:ascii="Verdana" w:hAnsi="Verdana"/>
          <w:sz w:val="40"/>
          <w:szCs w:val="40"/>
          <w:u w:val="single"/>
        </w:rPr>
        <w:tab/>
      </w:r>
      <w:r>
        <w:rPr>
          <w:rFonts w:ascii="Verdana" w:hAnsi="Verdana"/>
          <w:sz w:val="40"/>
          <w:szCs w:val="40"/>
          <w:u w:val="single"/>
        </w:rPr>
        <w:tab/>
      </w:r>
      <w:r>
        <w:rPr>
          <w:rFonts w:ascii="Verdana" w:hAnsi="Verdana"/>
          <w:sz w:val="40"/>
          <w:szCs w:val="40"/>
          <w:u w:val="single"/>
        </w:rPr>
        <w:tab/>
      </w:r>
      <w:r>
        <w:rPr>
          <w:rFonts w:ascii="Verdana" w:hAnsi="Verdana"/>
          <w:sz w:val="40"/>
          <w:szCs w:val="40"/>
          <w:u w:val="single"/>
        </w:rPr>
        <w:tab/>
      </w:r>
      <w:r>
        <w:rPr>
          <w:rFonts w:ascii="Verdana" w:hAnsi="Verdana"/>
          <w:sz w:val="40"/>
          <w:szCs w:val="40"/>
          <w:u w:val="single"/>
        </w:rPr>
        <w:tab/>
      </w:r>
      <w:r>
        <w:rPr>
          <w:rFonts w:ascii="Verdana" w:hAnsi="Verdana"/>
          <w:sz w:val="40"/>
          <w:szCs w:val="40"/>
          <w:u w:val="single"/>
        </w:rPr>
        <w:tab/>
      </w:r>
    </w:p>
    <w:p w:rsidR="00FE694C" w:rsidRDefault="00FE694C" w:rsidP="00FE694C">
      <w:pPr>
        <w:jc w:val="center"/>
        <w:rPr>
          <w:rFonts w:ascii="Verdana" w:hAnsi="Verdana"/>
          <w:sz w:val="40"/>
          <w:szCs w:val="40"/>
          <w:u w:val="single"/>
        </w:rPr>
      </w:pPr>
    </w:p>
    <w:p w:rsidR="00FE694C" w:rsidRPr="00DC5EFB" w:rsidRDefault="00FE694C" w:rsidP="00FE694C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In Mr. Carpenter’s ELA class</w:t>
      </w:r>
    </w:p>
    <w:p w:rsidR="00FE694C" w:rsidRDefault="00FE694C" w:rsidP="00231770">
      <w:pPr>
        <w:jc w:val="center"/>
        <w:rPr>
          <w:rFonts w:ascii="Verdana" w:hAnsi="Verdana"/>
          <w:sz w:val="36"/>
          <w:szCs w:val="36"/>
        </w:rPr>
      </w:pPr>
    </w:p>
    <w:p w:rsidR="00FE694C" w:rsidRDefault="00FE694C" w:rsidP="00231770">
      <w:pPr>
        <w:jc w:val="center"/>
        <w:rPr>
          <w:rFonts w:ascii="Verdana" w:hAnsi="Verdana"/>
          <w:sz w:val="36"/>
          <w:szCs w:val="36"/>
        </w:rPr>
      </w:pPr>
    </w:p>
    <w:p w:rsidR="009046CD" w:rsidRDefault="00231770" w:rsidP="00231770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Words </w:t>
      </w:r>
      <w:proofErr w:type="gramStart"/>
      <w:r>
        <w:rPr>
          <w:rFonts w:ascii="Verdana" w:hAnsi="Verdana"/>
          <w:sz w:val="36"/>
          <w:szCs w:val="36"/>
        </w:rPr>
        <w:t>To</w:t>
      </w:r>
      <w:proofErr w:type="gramEnd"/>
      <w:r>
        <w:rPr>
          <w:rFonts w:ascii="Verdana" w:hAnsi="Verdana"/>
          <w:sz w:val="36"/>
          <w:szCs w:val="36"/>
        </w:rPr>
        <w:t xml:space="preserve"> Know</w:t>
      </w:r>
    </w:p>
    <w:p w:rsidR="00231770" w:rsidRDefault="00231770" w:rsidP="00231770">
      <w:pPr>
        <w:jc w:val="center"/>
        <w:rPr>
          <w:rFonts w:ascii="Verdana" w:hAnsi="Verdana"/>
          <w:sz w:val="36"/>
          <w:szCs w:val="36"/>
        </w:rPr>
      </w:pPr>
    </w:p>
    <w:p w:rsidR="00231770" w:rsidRDefault="00231770" w:rsidP="0023177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Bulkhead – 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Depleted – </w:t>
      </w:r>
    </w:p>
    <w:p w:rsidR="00231770" w:rsidRDefault="00231770" w:rsidP="00231770">
      <w:pPr>
        <w:pStyle w:val="ListParagraph"/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Duplex – </w:t>
      </w:r>
    </w:p>
    <w:p w:rsidR="00231770" w:rsidRPr="00231770" w:rsidRDefault="00231770" w:rsidP="00231770">
      <w:pPr>
        <w:pStyle w:val="ListParagraph"/>
        <w:rPr>
          <w:rFonts w:ascii="Verdana" w:hAnsi="Verdana"/>
          <w:sz w:val="28"/>
          <w:szCs w:val="28"/>
        </w:rPr>
      </w:pPr>
    </w:p>
    <w:p w:rsidR="00231770" w:rsidRPr="00231770" w:rsidRDefault="00231770" w:rsidP="00231770">
      <w:pPr>
        <w:ind w:left="360"/>
        <w:rPr>
          <w:rFonts w:ascii="Verdana" w:hAnsi="Verdana"/>
          <w:sz w:val="28"/>
          <w:szCs w:val="28"/>
        </w:rPr>
      </w:pPr>
    </w:p>
    <w:p w:rsidR="00231770" w:rsidRDefault="00231770" w:rsidP="0023177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Expel – 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Humongous – 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Hunkering – 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Intruding – 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Invincible – 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Postulated – </w:t>
      </w:r>
    </w:p>
    <w:p w:rsidR="00231770" w:rsidRPr="00231770" w:rsidRDefault="00231770" w:rsidP="00231770">
      <w:pPr>
        <w:pStyle w:val="ListParagraph"/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10</w:t>
      </w:r>
      <w:proofErr w:type="gramStart"/>
      <w:r>
        <w:rPr>
          <w:rFonts w:ascii="Verdana" w:hAnsi="Verdana"/>
          <w:sz w:val="28"/>
          <w:szCs w:val="28"/>
        </w:rPr>
        <w:t>.</w:t>
      </w:r>
      <w:r w:rsidRPr="00231770">
        <w:rPr>
          <w:rFonts w:ascii="Verdana" w:hAnsi="Verdana"/>
          <w:sz w:val="28"/>
          <w:szCs w:val="28"/>
        </w:rPr>
        <w:t>Propulsion</w:t>
      </w:r>
      <w:proofErr w:type="gramEnd"/>
      <w:r w:rsidRPr="0023177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–</w:t>
      </w:r>
      <w:r w:rsidRPr="00231770">
        <w:rPr>
          <w:rFonts w:ascii="Verdana" w:hAnsi="Verdana"/>
          <w:sz w:val="28"/>
          <w:szCs w:val="28"/>
        </w:rPr>
        <w:t xml:space="preserve"> 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11</w:t>
      </w:r>
      <w:proofErr w:type="gramStart"/>
      <w:r>
        <w:rPr>
          <w:rFonts w:ascii="Verdana" w:hAnsi="Verdana"/>
          <w:sz w:val="28"/>
          <w:szCs w:val="28"/>
        </w:rPr>
        <w:t>.Regurgitate</w:t>
      </w:r>
      <w:proofErr w:type="gramEnd"/>
      <w:r>
        <w:rPr>
          <w:rFonts w:ascii="Verdana" w:hAnsi="Verdana"/>
          <w:sz w:val="28"/>
          <w:szCs w:val="28"/>
        </w:rPr>
        <w:t xml:space="preserve"> –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12. Scraggly –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13. Unvanquished – 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Additional words to know</w:t>
      </w: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Pr="00FE694C" w:rsidRDefault="00FE694C" w:rsidP="00FE694C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</w:p>
    <w:p w:rsidR="00231770" w:rsidRPr="009C218C" w:rsidRDefault="00231770" w:rsidP="00231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18C">
        <w:rPr>
          <w:rFonts w:ascii="Times New Roman" w:hAnsi="Times New Roman" w:cs="Times New Roman"/>
          <w:b/>
          <w:sz w:val="28"/>
          <w:szCs w:val="28"/>
        </w:rPr>
        <w:t>Comprehension Questions</w:t>
      </w:r>
    </w:p>
    <w:p w:rsidR="00231770" w:rsidRPr="009C218C" w:rsidRDefault="009C218C" w:rsidP="00231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18C">
        <w:rPr>
          <w:rFonts w:ascii="Times New Roman" w:hAnsi="Times New Roman" w:cs="Times New Roman"/>
          <w:b/>
          <w:sz w:val="28"/>
          <w:szCs w:val="28"/>
        </w:rPr>
        <w:t xml:space="preserve">Answer ALL questions in </w:t>
      </w:r>
      <w:r w:rsidRPr="009C218C">
        <w:rPr>
          <w:rFonts w:ascii="Times New Roman" w:hAnsi="Times New Roman" w:cs="Times New Roman"/>
          <w:b/>
          <w:sz w:val="28"/>
          <w:szCs w:val="28"/>
          <w:u w:val="single"/>
        </w:rPr>
        <w:t>complete sentences</w:t>
      </w:r>
    </w:p>
    <w:p w:rsidR="00231770" w:rsidRPr="009C218C" w:rsidRDefault="00231770" w:rsidP="00231770">
      <w:pPr>
        <w:rPr>
          <w:rFonts w:ascii="Times New Roman" w:hAnsi="Times New Roman" w:cs="Times New Roman"/>
          <w:b/>
          <w:sz w:val="28"/>
          <w:szCs w:val="28"/>
        </w:rPr>
      </w:pPr>
      <w:r w:rsidRPr="009C218C">
        <w:rPr>
          <w:rFonts w:ascii="Times New Roman" w:hAnsi="Times New Roman" w:cs="Times New Roman"/>
          <w:b/>
          <w:sz w:val="28"/>
          <w:szCs w:val="28"/>
        </w:rPr>
        <w:t>Chapters 1-6</w:t>
      </w:r>
    </w:p>
    <w:p w:rsidR="00231770" w:rsidRPr="0055008F" w:rsidRDefault="00231770" w:rsidP="0023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>What is the setting of the novel?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>Who is telling the story?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>What is the point of view of the novel? How do you know?</w:t>
      </w:r>
    </w:p>
    <w:p w:rsidR="00231770" w:rsidRPr="0055008F" w:rsidRDefault="00231770" w:rsidP="002317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>Why did other kids call Max “Kicker” when he was in daycare?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 xml:space="preserve">How does Max view himself? 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>Why does Max live with Grim and Gram?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FE694C" w:rsidRDefault="00FE694C" w:rsidP="00FE694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 xml:space="preserve">What does Max think about Kevin when he first meets </w:t>
      </w:r>
      <w:proofErr w:type="gramStart"/>
      <w:r w:rsidRPr="0055008F">
        <w:rPr>
          <w:rFonts w:ascii="Times New Roman" w:hAnsi="Times New Roman" w:cs="Times New Roman"/>
          <w:sz w:val="28"/>
          <w:szCs w:val="28"/>
        </w:rPr>
        <w:t>him  in</w:t>
      </w:r>
      <w:proofErr w:type="gramEnd"/>
      <w:r w:rsidRPr="0055008F">
        <w:rPr>
          <w:rFonts w:ascii="Times New Roman" w:hAnsi="Times New Roman" w:cs="Times New Roman"/>
          <w:sz w:val="28"/>
          <w:szCs w:val="28"/>
        </w:rPr>
        <w:t xml:space="preserve"> front of the duplex?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EE6B29" w:rsidP="0023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prompts</w:t>
      </w:r>
      <w:r w:rsidR="00231770" w:rsidRPr="0055008F">
        <w:rPr>
          <w:rFonts w:ascii="Times New Roman" w:hAnsi="Times New Roman" w:cs="Times New Roman"/>
          <w:sz w:val="28"/>
          <w:szCs w:val="28"/>
        </w:rPr>
        <w:t xml:space="preserve"> Max to go into Kevin’s backyard?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 xml:space="preserve">Why does Kevin call his mother the “Fair Gwen of Air”? How is this an example of allusion? 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 xml:space="preserve">   10</w:t>
      </w:r>
      <w:proofErr w:type="gramStart"/>
      <w:r w:rsidRPr="0055008F">
        <w:rPr>
          <w:rFonts w:ascii="Times New Roman" w:hAnsi="Times New Roman" w:cs="Times New Roman"/>
          <w:sz w:val="28"/>
          <w:szCs w:val="28"/>
        </w:rPr>
        <w:t>.Why</w:t>
      </w:r>
      <w:proofErr w:type="gramEnd"/>
      <w:r w:rsidRPr="0055008F">
        <w:rPr>
          <w:rFonts w:ascii="Times New Roman" w:hAnsi="Times New Roman" w:cs="Times New Roman"/>
          <w:sz w:val="28"/>
          <w:szCs w:val="28"/>
        </w:rPr>
        <w:t xml:space="preserve"> is Kevin so interested in King Arthur and the Knights of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 xml:space="preserve">        The Round Table? </w:t>
      </w: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9C218C" w:rsidRDefault="009C218C" w:rsidP="009C2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E6B29">
        <w:rPr>
          <w:rFonts w:ascii="Times New Roman" w:hAnsi="Times New Roman" w:cs="Times New Roman"/>
          <w:sz w:val="28"/>
          <w:szCs w:val="28"/>
        </w:rPr>
        <w:t>Does</w:t>
      </w:r>
      <w:proofErr w:type="gramEnd"/>
      <w:r w:rsidR="00231770" w:rsidRPr="009C218C">
        <w:rPr>
          <w:rFonts w:ascii="Times New Roman" w:hAnsi="Times New Roman" w:cs="Times New Roman"/>
          <w:sz w:val="28"/>
          <w:szCs w:val="28"/>
        </w:rPr>
        <w:t xml:space="preserve"> Gwen upset Max? Explain.</w:t>
      </w:r>
    </w:p>
    <w:p w:rsid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231770" w:rsidP="00231770">
      <w:pPr>
        <w:rPr>
          <w:rFonts w:ascii="Times New Roman" w:hAnsi="Times New Roman" w:cs="Times New Roman"/>
          <w:sz w:val="28"/>
          <w:szCs w:val="28"/>
        </w:rPr>
      </w:pPr>
    </w:p>
    <w:p w:rsidR="00231770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>12. How does Max get away from the world?</w:t>
      </w: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EE6B29" w:rsidP="00231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Why does</w:t>
      </w:r>
      <w:r w:rsidR="0055008F" w:rsidRPr="0055008F">
        <w:rPr>
          <w:rFonts w:ascii="Times New Roman" w:hAnsi="Times New Roman" w:cs="Times New Roman"/>
          <w:sz w:val="28"/>
          <w:szCs w:val="28"/>
        </w:rPr>
        <w:t xml:space="preserve"> Gram come to Max’s room?</w:t>
      </w: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 xml:space="preserve">14. Why is Gwen surprised by Max’s physical appearance? </w:t>
      </w: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>15. Why is July 4</w:t>
      </w:r>
      <w:r w:rsidRPr="005500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5008F">
        <w:rPr>
          <w:rFonts w:ascii="Times New Roman" w:hAnsi="Times New Roman" w:cs="Times New Roman"/>
          <w:sz w:val="28"/>
          <w:szCs w:val="28"/>
        </w:rPr>
        <w:t xml:space="preserve"> special for Max this year?</w:t>
      </w: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>16. What happens to Max and Kevin on the way to the fireworks?</w:t>
      </w: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EE6B29" w:rsidP="00231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Why does</w:t>
      </w:r>
      <w:r w:rsidR="0055008F" w:rsidRPr="0055008F">
        <w:rPr>
          <w:rFonts w:ascii="Times New Roman" w:hAnsi="Times New Roman" w:cs="Times New Roman"/>
          <w:sz w:val="28"/>
          <w:szCs w:val="28"/>
        </w:rPr>
        <w:t xml:space="preserve"> Max put Kevin on his shoulders? </w:t>
      </w: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P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  <w:r w:rsidRPr="0055008F">
        <w:rPr>
          <w:rFonts w:ascii="Times New Roman" w:hAnsi="Times New Roman" w:cs="Times New Roman"/>
          <w:sz w:val="28"/>
          <w:szCs w:val="28"/>
        </w:rPr>
        <w:t xml:space="preserve">18. Describe Max’s conflict. What type of conflict is it? </w:t>
      </w:r>
    </w:p>
    <w:p w:rsidR="0055008F" w:rsidRDefault="0055008F" w:rsidP="00231770">
      <w:pPr>
        <w:rPr>
          <w:rFonts w:ascii="Verdana" w:hAnsi="Verdana"/>
          <w:sz w:val="28"/>
          <w:szCs w:val="28"/>
        </w:rPr>
      </w:pPr>
    </w:p>
    <w:p w:rsidR="0055008F" w:rsidRDefault="0055008F" w:rsidP="00231770">
      <w:pPr>
        <w:rPr>
          <w:rFonts w:ascii="Verdana" w:hAnsi="Verdana"/>
          <w:sz w:val="28"/>
          <w:szCs w:val="28"/>
        </w:rPr>
      </w:pPr>
    </w:p>
    <w:p w:rsidR="0055008F" w:rsidRDefault="0055008F" w:rsidP="00231770">
      <w:pPr>
        <w:rPr>
          <w:rFonts w:ascii="Verdana" w:hAnsi="Verdana"/>
          <w:sz w:val="28"/>
          <w:szCs w:val="28"/>
        </w:rPr>
      </w:pPr>
    </w:p>
    <w:p w:rsidR="0055008F" w:rsidRDefault="0055008F" w:rsidP="00231770">
      <w:pPr>
        <w:rPr>
          <w:rFonts w:ascii="Verdana" w:hAnsi="Verdana"/>
          <w:sz w:val="28"/>
          <w:szCs w:val="28"/>
        </w:rPr>
      </w:pPr>
    </w:p>
    <w:p w:rsidR="00FE694C" w:rsidRDefault="00FE694C" w:rsidP="00231770">
      <w:pPr>
        <w:rPr>
          <w:rFonts w:ascii="Verdana" w:hAnsi="Verdana"/>
          <w:sz w:val="28"/>
          <w:szCs w:val="28"/>
        </w:rPr>
      </w:pPr>
    </w:p>
    <w:p w:rsidR="00FE694C" w:rsidRPr="00FE694C" w:rsidRDefault="00FE694C" w:rsidP="00FE694C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</w:p>
    <w:p w:rsidR="00231770" w:rsidRPr="009C218C" w:rsidRDefault="0055008F" w:rsidP="00231770">
      <w:pPr>
        <w:rPr>
          <w:rFonts w:ascii="Times New Roman" w:hAnsi="Times New Roman" w:cs="Times New Roman"/>
          <w:b/>
          <w:sz w:val="28"/>
          <w:szCs w:val="28"/>
        </w:rPr>
      </w:pPr>
      <w:r w:rsidRPr="009C218C">
        <w:rPr>
          <w:rFonts w:ascii="Times New Roman" w:hAnsi="Times New Roman" w:cs="Times New Roman"/>
          <w:b/>
          <w:sz w:val="28"/>
          <w:szCs w:val="28"/>
        </w:rPr>
        <w:t>Chapters 7-12</w:t>
      </w:r>
      <w:r w:rsidR="009C218C">
        <w:rPr>
          <w:rFonts w:ascii="Times New Roman" w:hAnsi="Times New Roman" w:cs="Times New Roman"/>
          <w:b/>
          <w:sz w:val="28"/>
          <w:szCs w:val="28"/>
        </w:rPr>
        <w:t xml:space="preserve"> – Answer all questions in </w:t>
      </w:r>
      <w:r w:rsidR="009C218C" w:rsidRPr="009C218C">
        <w:rPr>
          <w:rFonts w:ascii="Times New Roman" w:hAnsi="Times New Roman" w:cs="Times New Roman"/>
          <w:b/>
          <w:sz w:val="28"/>
          <w:szCs w:val="28"/>
          <w:u w:val="single"/>
        </w:rPr>
        <w:t>complete sentences</w:t>
      </w:r>
      <w:r w:rsidR="009C21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5008F" w:rsidRDefault="0055008F" w:rsidP="00231770">
      <w:pPr>
        <w:rPr>
          <w:rFonts w:ascii="Times New Roman" w:hAnsi="Times New Roman" w:cs="Times New Roman"/>
          <w:sz w:val="28"/>
          <w:szCs w:val="28"/>
        </w:rPr>
      </w:pPr>
    </w:p>
    <w:p w:rsidR="0055008F" w:rsidRDefault="00EE6B29" w:rsidP="005500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</w:t>
      </w:r>
      <w:r w:rsidR="0055008F">
        <w:rPr>
          <w:rFonts w:ascii="Times New Roman" w:hAnsi="Times New Roman" w:cs="Times New Roman"/>
          <w:sz w:val="28"/>
          <w:szCs w:val="28"/>
        </w:rPr>
        <w:t xml:space="preserve"> Kevin and Max escape Blade and his gang?</w:t>
      </w:r>
    </w:p>
    <w:p w:rsidR="0055008F" w:rsidRDefault="0055008F" w:rsidP="0055008F">
      <w:pPr>
        <w:rPr>
          <w:rFonts w:ascii="Times New Roman" w:hAnsi="Times New Roman" w:cs="Times New Roman"/>
          <w:sz w:val="28"/>
          <w:szCs w:val="28"/>
        </w:rPr>
      </w:pPr>
    </w:p>
    <w:p w:rsidR="0055008F" w:rsidRDefault="0055008F" w:rsidP="0055008F">
      <w:pPr>
        <w:rPr>
          <w:rFonts w:ascii="Times New Roman" w:hAnsi="Times New Roman" w:cs="Times New Roman"/>
          <w:sz w:val="28"/>
          <w:szCs w:val="28"/>
        </w:rPr>
      </w:pPr>
    </w:p>
    <w:p w:rsidR="0055008F" w:rsidRDefault="0055008F" w:rsidP="0055008F">
      <w:pPr>
        <w:rPr>
          <w:rFonts w:ascii="Times New Roman" w:hAnsi="Times New Roman" w:cs="Times New Roman"/>
          <w:sz w:val="28"/>
          <w:szCs w:val="28"/>
        </w:rPr>
      </w:pPr>
    </w:p>
    <w:p w:rsidR="0055008F" w:rsidRDefault="00EE6B29" w:rsidP="005500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are</w:t>
      </w:r>
      <w:r w:rsidR="0055008F">
        <w:rPr>
          <w:rFonts w:ascii="Times New Roman" w:hAnsi="Times New Roman" w:cs="Times New Roman"/>
          <w:sz w:val="28"/>
          <w:szCs w:val="28"/>
        </w:rPr>
        <w:t xml:space="preserve"> Kevin and Max rescued?</w:t>
      </w:r>
    </w:p>
    <w:p w:rsidR="0055008F" w:rsidRDefault="0055008F" w:rsidP="0055008F">
      <w:pPr>
        <w:rPr>
          <w:rFonts w:ascii="Times New Roman" w:hAnsi="Times New Roman" w:cs="Times New Roman"/>
          <w:sz w:val="28"/>
          <w:szCs w:val="28"/>
        </w:rPr>
      </w:pPr>
    </w:p>
    <w:p w:rsidR="0055008F" w:rsidRDefault="0055008F" w:rsidP="0055008F">
      <w:pPr>
        <w:rPr>
          <w:rFonts w:ascii="Times New Roman" w:hAnsi="Times New Roman" w:cs="Times New Roman"/>
          <w:sz w:val="28"/>
          <w:szCs w:val="28"/>
        </w:rPr>
      </w:pPr>
    </w:p>
    <w:p w:rsidR="0055008F" w:rsidRDefault="00640D72" w:rsidP="005500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name do Kevin and Max come up with? How does it seem appropriate? </w:t>
      </w:r>
    </w:p>
    <w:p w:rsidR="00640D72" w:rsidRDefault="00640D72" w:rsidP="00640D72">
      <w:pPr>
        <w:rPr>
          <w:rFonts w:ascii="Times New Roman" w:hAnsi="Times New Roman" w:cs="Times New Roman"/>
          <w:sz w:val="28"/>
          <w:szCs w:val="28"/>
        </w:rPr>
      </w:pPr>
    </w:p>
    <w:p w:rsidR="00640D72" w:rsidRDefault="00640D72" w:rsidP="00640D72">
      <w:pPr>
        <w:rPr>
          <w:rFonts w:ascii="Times New Roman" w:hAnsi="Times New Roman" w:cs="Times New Roman"/>
          <w:sz w:val="28"/>
          <w:szCs w:val="28"/>
        </w:rPr>
      </w:pPr>
    </w:p>
    <w:p w:rsidR="00640D72" w:rsidRDefault="00640D72" w:rsidP="00640D72">
      <w:pPr>
        <w:rPr>
          <w:rFonts w:ascii="Times New Roman" w:hAnsi="Times New Roman" w:cs="Times New Roman"/>
          <w:sz w:val="28"/>
          <w:szCs w:val="28"/>
        </w:rPr>
      </w:pPr>
    </w:p>
    <w:p w:rsidR="00640D72" w:rsidRDefault="00640D72" w:rsidP="00640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Grim and Gram react to Max’s experiences at the fireworks? </w:t>
      </w:r>
    </w:p>
    <w:p w:rsidR="00640D72" w:rsidRDefault="00640D72" w:rsidP="00640D72">
      <w:pPr>
        <w:rPr>
          <w:rFonts w:ascii="Times New Roman" w:hAnsi="Times New Roman" w:cs="Times New Roman"/>
          <w:sz w:val="28"/>
          <w:szCs w:val="28"/>
        </w:rPr>
      </w:pPr>
    </w:p>
    <w:p w:rsidR="00640D72" w:rsidRDefault="00640D72" w:rsidP="00640D72">
      <w:pPr>
        <w:rPr>
          <w:rFonts w:ascii="Times New Roman" w:hAnsi="Times New Roman" w:cs="Times New Roman"/>
          <w:sz w:val="28"/>
          <w:szCs w:val="28"/>
        </w:rPr>
      </w:pPr>
    </w:p>
    <w:p w:rsidR="00640D72" w:rsidRDefault="00640D72" w:rsidP="00640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is Max’s summer different this year? </w:t>
      </w: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new quest does Kevin have in mind? </w:t>
      </w: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this quest different from the others?</w:t>
      </w: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Kevin and Max retrieve from the storm drain?</w:t>
      </w:r>
    </w:p>
    <w:p w:rsidR="001B1869" w:rsidRPr="001B1869" w:rsidRDefault="001B1869" w:rsidP="001B18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Kevin say to Max about quests and promises?</w:t>
      </w: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9E23F8" w:rsidP="001B1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EE6B29">
        <w:rPr>
          <w:rFonts w:ascii="Times New Roman" w:hAnsi="Times New Roman" w:cs="Times New Roman"/>
          <w:sz w:val="28"/>
          <w:szCs w:val="28"/>
        </w:rPr>
        <w:t>.What</w:t>
      </w:r>
      <w:proofErr w:type="gramEnd"/>
      <w:r w:rsidR="00EE6B29">
        <w:rPr>
          <w:rFonts w:ascii="Times New Roman" w:hAnsi="Times New Roman" w:cs="Times New Roman"/>
          <w:sz w:val="28"/>
          <w:szCs w:val="28"/>
        </w:rPr>
        <w:t xml:space="preserve"> advantage d</w:t>
      </w:r>
      <w:r w:rsidR="001B1869">
        <w:rPr>
          <w:rFonts w:ascii="Times New Roman" w:hAnsi="Times New Roman" w:cs="Times New Roman"/>
          <w:sz w:val="28"/>
          <w:szCs w:val="28"/>
        </w:rPr>
        <w:t>o Kevin and Max gain from being Freak the Mighty?</w:t>
      </w: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1B1869" w:rsidP="001B1869">
      <w:pPr>
        <w:rPr>
          <w:rFonts w:ascii="Times New Roman" w:hAnsi="Times New Roman" w:cs="Times New Roman"/>
          <w:sz w:val="28"/>
          <w:szCs w:val="28"/>
        </w:rPr>
      </w:pPr>
    </w:p>
    <w:p w:rsidR="001B1869" w:rsidRDefault="009E23F8" w:rsidP="009E2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</w:t>
      </w:r>
      <w:proofErr w:type="gramStart"/>
      <w:r>
        <w:rPr>
          <w:rFonts w:ascii="Times New Roman" w:hAnsi="Times New Roman" w:cs="Times New Roman"/>
          <w:sz w:val="28"/>
          <w:szCs w:val="28"/>
        </w:rPr>
        <w:t>.Who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does Freak Mighty meet when they return the purse? 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Why did Iggy decide not to hurt Max and Kevin? 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B29">
        <w:rPr>
          <w:rFonts w:ascii="Times New Roman" w:hAnsi="Times New Roman" w:cs="Times New Roman"/>
          <w:sz w:val="28"/>
          <w:szCs w:val="28"/>
        </w:rPr>
        <w:t>13. Why does</w:t>
      </w:r>
      <w:r>
        <w:rPr>
          <w:rFonts w:ascii="Times New Roman" w:hAnsi="Times New Roman" w:cs="Times New Roman"/>
          <w:sz w:val="28"/>
          <w:szCs w:val="28"/>
        </w:rPr>
        <w:t xml:space="preserve"> the school allow Max to be in the same classes with Kevin? 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On the fir</w:t>
      </w:r>
      <w:r w:rsidR="00EE6B29">
        <w:rPr>
          <w:rFonts w:ascii="Times New Roman" w:hAnsi="Times New Roman" w:cs="Times New Roman"/>
          <w:sz w:val="28"/>
          <w:szCs w:val="28"/>
        </w:rPr>
        <w:t>st day of school, how does</w:t>
      </w:r>
      <w:r>
        <w:rPr>
          <w:rFonts w:ascii="Times New Roman" w:hAnsi="Times New Roman" w:cs="Times New Roman"/>
          <w:sz w:val="28"/>
          <w:szCs w:val="28"/>
        </w:rPr>
        <w:t xml:space="preserve"> Kevin get the other students to behave?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Pr="00FE694C" w:rsidRDefault="00FE694C" w:rsidP="00FE694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Pr="009C218C" w:rsidRDefault="009E23F8" w:rsidP="009E23F8">
      <w:pPr>
        <w:rPr>
          <w:rFonts w:ascii="Times New Roman" w:hAnsi="Times New Roman" w:cs="Times New Roman"/>
          <w:b/>
          <w:sz w:val="28"/>
          <w:szCs w:val="28"/>
        </w:rPr>
      </w:pPr>
      <w:r w:rsidRPr="009C218C">
        <w:rPr>
          <w:rFonts w:ascii="Times New Roman" w:hAnsi="Times New Roman" w:cs="Times New Roman"/>
          <w:b/>
          <w:sz w:val="28"/>
          <w:szCs w:val="28"/>
        </w:rPr>
        <w:t>Chapters 13-18</w:t>
      </w:r>
      <w:r w:rsidR="009C218C">
        <w:rPr>
          <w:rFonts w:ascii="Times New Roman" w:hAnsi="Times New Roman" w:cs="Times New Roman"/>
          <w:b/>
          <w:sz w:val="28"/>
          <w:szCs w:val="28"/>
        </w:rPr>
        <w:t xml:space="preserve"> – Answer all questions in </w:t>
      </w:r>
      <w:r w:rsidR="009C218C" w:rsidRPr="009C218C">
        <w:rPr>
          <w:rFonts w:ascii="Times New Roman" w:hAnsi="Times New Roman" w:cs="Times New Roman"/>
          <w:b/>
          <w:sz w:val="28"/>
          <w:szCs w:val="28"/>
          <w:u w:val="single"/>
        </w:rPr>
        <w:t>complete sentences</w:t>
      </w:r>
      <w:r w:rsidR="009C21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E23F8" w:rsidRDefault="009E23F8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are Max and Kevin doing in school? 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is </w:t>
      </w:r>
      <w:r w:rsidR="00EE6B2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ax doing with his reading and writing? 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EE6B29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</w:t>
      </w:r>
      <w:r w:rsidR="009E23F8">
        <w:rPr>
          <w:rFonts w:ascii="Times New Roman" w:hAnsi="Times New Roman" w:cs="Times New Roman"/>
          <w:sz w:val="28"/>
          <w:szCs w:val="28"/>
        </w:rPr>
        <w:t xml:space="preserve"> on Friday the 13</w:t>
      </w:r>
      <w:r w:rsidR="009E23F8" w:rsidRPr="009E23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E23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EE6B29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</w:t>
      </w:r>
      <w:r w:rsidR="009E23F8">
        <w:rPr>
          <w:rFonts w:ascii="Times New Roman" w:hAnsi="Times New Roman" w:cs="Times New Roman"/>
          <w:sz w:val="28"/>
          <w:szCs w:val="28"/>
        </w:rPr>
        <w:t xml:space="preserve"> in the cafeteria during lunch? 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EE6B29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promise does</w:t>
      </w:r>
      <w:r w:rsidR="009E23F8">
        <w:rPr>
          <w:rFonts w:ascii="Times New Roman" w:hAnsi="Times New Roman" w:cs="Times New Roman"/>
          <w:sz w:val="28"/>
          <w:szCs w:val="28"/>
        </w:rPr>
        <w:t xml:space="preserve"> Max make to Grim?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FE694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E694C" w:rsidRPr="00FE694C" w:rsidRDefault="00FE694C" w:rsidP="00FE694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</w:p>
    <w:p w:rsidR="009E23F8" w:rsidRDefault="00EE6B29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kind of box does</w:t>
      </w:r>
      <w:r w:rsidR="009E23F8">
        <w:rPr>
          <w:rFonts w:ascii="Times New Roman" w:hAnsi="Times New Roman" w:cs="Times New Roman"/>
          <w:sz w:val="28"/>
          <w:szCs w:val="28"/>
        </w:rPr>
        <w:t xml:space="preserve"> Kevin make for Max’s gift?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EE6B29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present does</w:t>
      </w:r>
      <w:r w:rsidR="009E23F8">
        <w:rPr>
          <w:rFonts w:ascii="Times New Roman" w:hAnsi="Times New Roman" w:cs="Times New Roman"/>
          <w:sz w:val="28"/>
          <w:szCs w:val="28"/>
        </w:rPr>
        <w:t xml:space="preserve"> Kevin make for Max?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EE6B29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comes</w:t>
      </w:r>
      <w:r w:rsidR="009E23F8">
        <w:rPr>
          <w:rFonts w:ascii="Times New Roman" w:hAnsi="Times New Roman" w:cs="Times New Roman"/>
          <w:sz w:val="28"/>
          <w:szCs w:val="28"/>
        </w:rPr>
        <w:t xml:space="preserve"> during the night when everyone was sleeping?</w:t>
      </w:r>
      <w:r>
        <w:rPr>
          <w:rFonts w:ascii="Times New Roman" w:hAnsi="Times New Roman" w:cs="Times New Roman"/>
          <w:sz w:val="28"/>
          <w:szCs w:val="28"/>
        </w:rPr>
        <w:t xml:space="preserve"> Why is</w:t>
      </w:r>
      <w:r w:rsidR="009E23F8">
        <w:rPr>
          <w:rFonts w:ascii="Times New Roman" w:hAnsi="Times New Roman" w:cs="Times New Roman"/>
          <w:sz w:val="28"/>
          <w:szCs w:val="28"/>
        </w:rPr>
        <w:t xml:space="preserve"> Max surprised?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EE6B29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does</w:t>
      </w:r>
      <w:r w:rsidR="009E23F8">
        <w:rPr>
          <w:rFonts w:ascii="Times New Roman" w:hAnsi="Times New Roman" w:cs="Times New Roman"/>
          <w:sz w:val="28"/>
          <w:szCs w:val="28"/>
        </w:rPr>
        <w:t xml:space="preserve"> the visitor take Max? 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are Max and his dad going to stay?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how Max’s dad treats him?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Pr="00FE694C" w:rsidRDefault="00FE694C" w:rsidP="00FE694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</w:p>
    <w:p w:rsidR="009E23F8" w:rsidRDefault="00EE6B29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</w:t>
      </w:r>
      <w:r w:rsidR="009E23F8">
        <w:rPr>
          <w:rFonts w:ascii="Times New Roman" w:hAnsi="Times New Roman" w:cs="Times New Roman"/>
          <w:sz w:val="28"/>
          <w:szCs w:val="28"/>
        </w:rPr>
        <w:t xml:space="preserve"> Killer Kane get up so early?</w:t>
      </w: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rPr>
          <w:rFonts w:ascii="Times New Roman" w:hAnsi="Times New Roman" w:cs="Times New Roman"/>
          <w:sz w:val="28"/>
          <w:szCs w:val="28"/>
        </w:rPr>
      </w:pPr>
    </w:p>
    <w:p w:rsidR="009E23F8" w:rsidRDefault="009E23F8" w:rsidP="009E2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Killer Kane’</w:t>
      </w:r>
      <w:r w:rsidR="008A3588">
        <w:rPr>
          <w:rFonts w:ascii="Times New Roman" w:hAnsi="Times New Roman" w:cs="Times New Roman"/>
          <w:sz w:val="28"/>
          <w:szCs w:val="28"/>
        </w:rPr>
        <w:t>s future plans?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Iggy tell Killer Kane? What did he tell Killer Kane that he needed?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think will happen to Max?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Pr="00FE694C" w:rsidRDefault="00FE694C" w:rsidP="00FE694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</w:p>
    <w:p w:rsidR="008A3588" w:rsidRPr="009C218C" w:rsidRDefault="008A3588" w:rsidP="008A3588">
      <w:pPr>
        <w:rPr>
          <w:rFonts w:ascii="Times New Roman" w:hAnsi="Times New Roman" w:cs="Times New Roman"/>
          <w:b/>
          <w:sz w:val="28"/>
          <w:szCs w:val="28"/>
        </w:rPr>
      </w:pPr>
      <w:r w:rsidRPr="009C218C">
        <w:rPr>
          <w:rFonts w:ascii="Times New Roman" w:hAnsi="Times New Roman" w:cs="Times New Roman"/>
          <w:b/>
          <w:sz w:val="28"/>
          <w:szCs w:val="28"/>
        </w:rPr>
        <w:t>Chapters 19-25</w:t>
      </w:r>
      <w:r w:rsidR="009C218C">
        <w:rPr>
          <w:rFonts w:ascii="Times New Roman" w:hAnsi="Times New Roman" w:cs="Times New Roman"/>
          <w:b/>
          <w:sz w:val="28"/>
          <w:szCs w:val="28"/>
        </w:rPr>
        <w:t xml:space="preserve"> – Answer all questions in </w:t>
      </w:r>
      <w:r w:rsidR="009C218C" w:rsidRPr="009C218C">
        <w:rPr>
          <w:rFonts w:ascii="Times New Roman" w:hAnsi="Times New Roman" w:cs="Times New Roman"/>
          <w:b/>
          <w:sz w:val="28"/>
          <w:szCs w:val="28"/>
          <w:u w:val="single"/>
        </w:rPr>
        <w:t>complete sentences</w:t>
      </w:r>
      <w:r w:rsidR="009C218C">
        <w:rPr>
          <w:rFonts w:ascii="Times New Roman" w:hAnsi="Times New Roman" w:cs="Times New Roman"/>
          <w:b/>
          <w:sz w:val="28"/>
          <w:szCs w:val="28"/>
        </w:rPr>
        <w:t>.</w:t>
      </w: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Killer Kane handcuff Max?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how Max probably feels about his father.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tries to help Max?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aren’t they successful?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Killer Kane get angry with Max?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Kevin help Max? 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FE69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694C" w:rsidRPr="00FE694C" w:rsidRDefault="00FE694C" w:rsidP="00FE694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squirt gun really contain?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Loretta hurt? Explain.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with Kevin’s schooling?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doesn’t Max have to testify in court?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Kevin say about remembering?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to Kevin while he is trying to show Grim how to play 3-D chess?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Pr="00FE694C" w:rsidRDefault="00FE694C" w:rsidP="00FE694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symbolism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Ornithopter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A3588" w:rsidRDefault="008A3588" w:rsidP="008A35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Max allowed to see Kevin?</w:t>
      </w: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8A3588" w:rsidP="008A3588">
      <w:pPr>
        <w:rPr>
          <w:rFonts w:ascii="Times New Roman" w:hAnsi="Times New Roman" w:cs="Times New Roman"/>
          <w:sz w:val="28"/>
          <w:szCs w:val="28"/>
        </w:rPr>
      </w:pPr>
    </w:p>
    <w:p w:rsidR="008A3588" w:rsidRDefault="00E2444D" w:rsidP="008A35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plan for the book of blank pages?</w:t>
      </w: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Max’s visit cut short?</w:t>
      </w: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Max handle the bad news?</w:t>
      </w: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Max finally start to write the story of Freak the Mighty?</w:t>
      </w: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FE694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E694C" w:rsidRPr="00FE694C" w:rsidRDefault="00FE694C" w:rsidP="00FE694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</w:t>
      </w:r>
    </w:p>
    <w:p w:rsidR="00E2444D" w:rsidRDefault="00E2444D" w:rsidP="00E24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climax of the novel.</w:t>
      </w: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falling action?</w:t>
      </w: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resolution.</w:t>
      </w: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Pr="00E2444D" w:rsidRDefault="00E2444D" w:rsidP="00E24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theme of the novel, Give details to support your idea of theme.</w:t>
      </w: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P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E2444D" w:rsidRDefault="00E2444D" w:rsidP="00E2444D">
      <w:pPr>
        <w:rPr>
          <w:rFonts w:ascii="Times New Roman" w:hAnsi="Times New Roman" w:cs="Times New Roman"/>
          <w:sz w:val="28"/>
          <w:szCs w:val="28"/>
        </w:rPr>
      </w:pPr>
    </w:p>
    <w:p w:rsidR="00231770" w:rsidRP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P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Default="00231770" w:rsidP="00231770">
      <w:pPr>
        <w:rPr>
          <w:rFonts w:ascii="Verdana" w:hAnsi="Verdana"/>
          <w:sz w:val="28"/>
          <w:szCs w:val="28"/>
        </w:rPr>
      </w:pPr>
    </w:p>
    <w:p w:rsidR="00231770" w:rsidRPr="00FE694C" w:rsidRDefault="00FE694C" w:rsidP="00FE694C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</w:t>
      </w:r>
    </w:p>
    <w:sectPr w:rsidR="00231770" w:rsidRPr="00FE69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29" w:rsidRDefault="00EE6B29" w:rsidP="00EE6B29">
      <w:pPr>
        <w:spacing w:after="0" w:line="240" w:lineRule="auto"/>
      </w:pPr>
      <w:r>
        <w:separator/>
      </w:r>
    </w:p>
  </w:endnote>
  <w:endnote w:type="continuationSeparator" w:id="0">
    <w:p w:rsidR="00EE6B29" w:rsidRDefault="00EE6B29" w:rsidP="00EE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29" w:rsidRDefault="00EE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29" w:rsidRDefault="00EE6B29" w:rsidP="00EE6B29">
      <w:pPr>
        <w:spacing w:after="0" w:line="240" w:lineRule="auto"/>
      </w:pPr>
      <w:r>
        <w:separator/>
      </w:r>
    </w:p>
  </w:footnote>
  <w:footnote w:type="continuationSeparator" w:id="0">
    <w:p w:rsidR="00EE6B29" w:rsidRDefault="00EE6B29" w:rsidP="00EE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CF2"/>
    <w:multiLevelType w:val="hybridMultilevel"/>
    <w:tmpl w:val="5DAC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808"/>
    <w:multiLevelType w:val="hybridMultilevel"/>
    <w:tmpl w:val="027E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1860"/>
    <w:multiLevelType w:val="hybridMultilevel"/>
    <w:tmpl w:val="24BE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1BE"/>
    <w:multiLevelType w:val="hybridMultilevel"/>
    <w:tmpl w:val="F01E4414"/>
    <w:lvl w:ilvl="0" w:tplc="ED64B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220"/>
    <w:multiLevelType w:val="hybridMultilevel"/>
    <w:tmpl w:val="B636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4096A"/>
    <w:multiLevelType w:val="hybridMultilevel"/>
    <w:tmpl w:val="BFE8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0A8"/>
    <w:multiLevelType w:val="hybridMultilevel"/>
    <w:tmpl w:val="1370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70"/>
    <w:rsid w:val="00013E78"/>
    <w:rsid w:val="001B1869"/>
    <w:rsid w:val="00231770"/>
    <w:rsid w:val="0055008F"/>
    <w:rsid w:val="00640D72"/>
    <w:rsid w:val="006541D7"/>
    <w:rsid w:val="008A3588"/>
    <w:rsid w:val="009046CD"/>
    <w:rsid w:val="009C218C"/>
    <w:rsid w:val="009E23F8"/>
    <w:rsid w:val="00AC38EE"/>
    <w:rsid w:val="00E2444D"/>
    <w:rsid w:val="00EE6B29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C21AF-7141-44E1-ABE3-E0F7536F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29"/>
  </w:style>
  <w:style w:type="paragraph" w:styleId="Footer">
    <w:name w:val="footer"/>
    <w:basedOn w:val="Normal"/>
    <w:link w:val="FooterChar"/>
    <w:uiPriority w:val="99"/>
    <w:unhideWhenUsed/>
    <w:rsid w:val="00EE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29"/>
  </w:style>
  <w:style w:type="paragraph" w:styleId="NoSpacing">
    <w:name w:val="No Spacing"/>
    <w:link w:val="NoSpacingChar"/>
    <w:uiPriority w:val="1"/>
    <w:qFormat/>
    <w:rsid w:val="00EE6B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6B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2</cp:revision>
  <dcterms:created xsi:type="dcterms:W3CDTF">2019-04-26T15:23:00Z</dcterms:created>
  <dcterms:modified xsi:type="dcterms:W3CDTF">2019-04-26T15:23:00Z</dcterms:modified>
</cp:coreProperties>
</file>